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0D57B0A" w14:textId="15833FCD" w:rsidR="000E0C4C" w:rsidRDefault="000E0C4C" w:rsidP="000E0C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4395" w:right="333"/>
        <w:jc w:val="center"/>
        <w:rPr>
          <w:color w:val="000000"/>
        </w:rPr>
      </w:pPr>
      <w:bookmarkStart w:id="0" w:name="_Hlk151836301"/>
    </w:p>
    <w:p w14:paraId="7E4EE47C" w14:textId="4E545D11" w:rsidR="000E0C4C" w:rsidRDefault="000E0C4C" w:rsidP="000E0C4C">
      <w:pPr>
        <w:ind w:right="333"/>
        <w:jc w:val="center"/>
        <w:rPr>
          <w:b/>
          <w:i/>
        </w:rPr>
      </w:pPr>
      <w:r>
        <w:rPr>
          <w:b/>
          <w:i/>
        </w:rPr>
        <w:t xml:space="preserve"> </w:t>
      </w: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913623" w14:paraId="0B7E5596" w14:textId="77777777" w:rsidTr="008C38C1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1B328" w14:textId="77777777" w:rsidR="00913623" w:rsidRDefault="00913623" w:rsidP="008C38C1">
            <w:pPr>
              <w:ind w:right="333"/>
            </w:pPr>
            <w:r>
              <w:t>Avviso/</w:t>
            </w:r>
            <w:proofErr w:type="gramStart"/>
            <w:r>
              <w:t xml:space="preserve">Decreto: </w:t>
            </w:r>
            <w:r>
              <w:rPr>
                <w:rFonts w:ascii="Arial" w:hAnsi="Arial" w:cs="Arial"/>
                <w:b/>
                <w:bCs/>
                <w:color w:val="212529"/>
              </w:rPr>
              <w:t xml:space="preserve"> </w:t>
            </w:r>
            <w:r w:rsidRPr="00473DFA">
              <w:t>Competenze</w:t>
            </w:r>
            <w:proofErr w:type="gramEnd"/>
            <w:r w:rsidRPr="00473DFA">
              <w:t xml:space="preserve"> STEM e multilinguistiche nelle scuole statali (D.M. 65/2023)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2DCD3" w14:textId="77777777" w:rsidR="00913623" w:rsidRDefault="00913623" w:rsidP="008C38C1">
            <w:pPr>
              <w:ind w:right="333"/>
            </w:pPr>
          </w:p>
        </w:tc>
      </w:tr>
      <w:tr w:rsidR="00913623" w14:paraId="6D25D9D0" w14:textId="77777777" w:rsidTr="008C38C1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6012F" w14:textId="77777777" w:rsidR="00913623" w:rsidRDefault="00913623" w:rsidP="008C38C1">
            <w:pPr>
              <w:ind w:right="333"/>
            </w:pPr>
            <w:r>
              <w:t xml:space="preserve">Codice </w:t>
            </w:r>
            <w:proofErr w:type="gramStart"/>
            <w:r>
              <w:t xml:space="preserve">progetto: </w:t>
            </w:r>
            <w:r w:rsidRPr="00473DFA">
              <w:t xml:space="preserve">  </w:t>
            </w:r>
            <w:proofErr w:type="gramEnd"/>
            <w:r w:rsidRPr="00473DFA">
              <w:t>M4C1I3.1-2023-1143-P-28338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8298F" w14:textId="77777777" w:rsidR="00913623" w:rsidRDefault="00913623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49B5" w14:textId="77777777" w:rsidR="00913623" w:rsidRDefault="00913623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BA122" w14:textId="77777777" w:rsidR="00913623" w:rsidRDefault="00913623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8345" w14:textId="77777777" w:rsidR="00913623" w:rsidRDefault="00913623" w:rsidP="008C38C1">
            <w:pPr>
              <w:ind w:right="333"/>
            </w:pPr>
          </w:p>
        </w:tc>
      </w:tr>
      <w:tr w:rsidR="00913623" w14:paraId="0A992DA2" w14:textId="77777777" w:rsidTr="008C38C1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1E20B" w14:textId="77777777" w:rsidR="00913623" w:rsidRPr="00473DFA" w:rsidRDefault="00913623" w:rsidP="008C38C1">
            <w:pPr>
              <w:ind w:right="333"/>
              <w:rPr>
                <w:i/>
              </w:rPr>
            </w:pPr>
            <w:r w:rsidRPr="00473DFA">
              <w:rPr>
                <w:i/>
              </w:rPr>
              <w:t>Titolo progetto: Orizzonti Interconnessi: potenziare le menti attraverso le Competenze STEM e multilinguistiche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A5FA" w14:textId="77777777" w:rsidR="00913623" w:rsidRDefault="00913623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12377" w14:textId="77777777" w:rsidR="00913623" w:rsidRDefault="00913623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562F" w14:textId="77777777" w:rsidR="00913623" w:rsidRDefault="00913623" w:rsidP="008C38C1">
            <w:pPr>
              <w:ind w:right="333"/>
            </w:pPr>
          </w:p>
        </w:tc>
      </w:tr>
      <w:tr w:rsidR="00913623" w14:paraId="5A5428CE" w14:textId="77777777" w:rsidTr="008C38C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84A30" w14:textId="77777777" w:rsidR="00913623" w:rsidRDefault="00913623" w:rsidP="008C38C1">
            <w:proofErr w:type="gramStart"/>
            <w:r>
              <w:t xml:space="preserve">CUP:  </w:t>
            </w:r>
            <w:r w:rsidRPr="00473DFA">
              <w:t>C</w:t>
            </w:r>
            <w:proofErr w:type="gramEnd"/>
            <w:r w:rsidRPr="00473DFA">
              <w:t>34D23001750006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2DEF6" w14:textId="77777777" w:rsidR="00913623" w:rsidRDefault="00913623" w:rsidP="008C38C1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0872B" w14:textId="77777777" w:rsidR="00913623" w:rsidRDefault="00913623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E4394" w14:textId="77777777" w:rsidR="00913623" w:rsidRDefault="00913623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5F21" w14:textId="77777777" w:rsidR="00913623" w:rsidRDefault="00913623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55113" w14:textId="77777777" w:rsidR="00913623" w:rsidRDefault="00913623" w:rsidP="008C38C1">
            <w:pPr>
              <w:ind w:right="333"/>
            </w:pPr>
          </w:p>
        </w:tc>
      </w:tr>
    </w:tbl>
    <w:p w14:paraId="13EB3181" w14:textId="77777777" w:rsidR="000E0C4C" w:rsidRDefault="000E0C4C" w:rsidP="000E0C4C">
      <w:pPr>
        <w:ind w:right="333" w:firstLine="567"/>
        <w:jc w:val="right"/>
        <w:rPr>
          <w:color w:val="000000"/>
        </w:rPr>
      </w:pPr>
    </w:p>
    <w:bookmarkEnd w:id="0"/>
    <w:p w14:paraId="40D6E85F" w14:textId="77777777" w:rsidR="000E0C4C" w:rsidRDefault="000E0C4C" w:rsidP="000E0C4C">
      <w:pPr>
        <w:ind w:right="333" w:firstLine="567"/>
        <w:jc w:val="right"/>
        <w:rPr>
          <w:color w:val="000000"/>
        </w:rPr>
      </w:pPr>
    </w:p>
    <w:p w14:paraId="76707D54" w14:textId="77777777" w:rsidR="000E0C4C" w:rsidRDefault="000E0C4C" w:rsidP="00FE1497">
      <w:pPr>
        <w:rPr>
          <w:b/>
          <w:i/>
        </w:rPr>
      </w:pPr>
    </w:p>
    <w:p w14:paraId="008D7678" w14:textId="77777777" w:rsidR="00913623" w:rsidRDefault="00913623" w:rsidP="00FE1497">
      <w:pPr>
        <w:rPr>
          <w:b/>
          <w:i/>
        </w:rPr>
      </w:pPr>
    </w:p>
    <w:p w14:paraId="6A59547D" w14:textId="77777777" w:rsidR="00913623" w:rsidRDefault="00913623" w:rsidP="00FE1497">
      <w:pPr>
        <w:rPr>
          <w:b/>
          <w:i/>
        </w:rPr>
      </w:pPr>
    </w:p>
    <w:p w14:paraId="486974AB" w14:textId="77777777" w:rsidR="00913623" w:rsidRDefault="00913623" w:rsidP="00FE1497">
      <w:pPr>
        <w:rPr>
          <w:b/>
          <w:i/>
        </w:rPr>
      </w:pPr>
    </w:p>
    <w:p w14:paraId="6DF6B82B" w14:textId="77777777" w:rsidR="00913623" w:rsidRDefault="00913623" w:rsidP="00FE1497">
      <w:pPr>
        <w:rPr>
          <w:b/>
          <w:i/>
        </w:rPr>
      </w:pPr>
    </w:p>
    <w:p w14:paraId="1529FC83" w14:textId="77777777" w:rsidR="00913623" w:rsidRDefault="00913623" w:rsidP="00FE1497">
      <w:pPr>
        <w:rPr>
          <w:b/>
          <w:i/>
        </w:rPr>
      </w:pPr>
    </w:p>
    <w:p w14:paraId="66859748" w14:textId="77777777" w:rsidR="00913623" w:rsidRDefault="00913623" w:rsidP="00FE1497">
      <w:pPr>
        <w:rPr>
          <w:b/>
          <w:i/>
        </w:rPr>
      </w:pPr>
    </w:p>
    <w:p w14:paraId="6F4EF12B" w14:textId="2F48A1CE" w:rsidR="00FE1497" w:rsidRPr="00FE1497" w:rsidRDefault="00FE1497" w:rsidP="00FE1497">
      <w:pPr>
        <w:rPr>
          <w:b/>
          <w:i/>
        </w:rPr>
      </w:pPr>
      <w:r w:rsidRPr="00FE1497">
        <w:rPr>
          <w:b/>
          <w:i/>
        </w:rPr>
        <w:t>ALL. 3</w:t>
      </w:r>
      <w:r w:rsidR="00F10EF1">
        <w:rPr>
          <w:b/>
          <w:i/>
        </w:rPr>
        <w:t xml:space="preserve"> </w:t>
      </w:r>
      <w:r w:rsidR="00F10EF1" w:rsidRPr="00C47C5B">
        <w:rPr>
          <w:b/>
          <w:bCs/>
          <w:i/>
          <w:szCs w:val="22"/>
        </w:rPr>
        <w:t>Percorsi di formazione per il potenziamento delle competenze linguistiche degli studenti</w:t>
      </w:r>
    </w:p>
    <w:p w14:paraId="4286E4AC" w14:textId="77777777" w:rsidR="00FE1497" w:rsidRDefault="00FE1497" w:rsidP="00FE1497">
      <w:pPr>
        <w:autoSpaceDE w:val="0"/>
        <w:autoSpaceDN w:val="0"/>
        <w:adjustRightInd w:val="0"/>
        <w:rPr>
          <w:b/>
          <w:bCs/>
        </w:rPr>
      </w:pPr>
    </w:p>
    <w:p w14:paraId="4A444296" w14:textId="402F101F" w:rsidR="00FE1497" w:rsidRPr="005428AA" w:rsidRDefault="00FE1497" w:rsidP="00F10EF1">
      <w:pPr>
        <w:autoSpaceDE w:val="0"/>
        <w:autoSpaceDN w:val="0"/>
        <w:adjustRightInd w:val="0"/>
        <w:jc w:val="both"/>
      </w:pPr>
      <w:r>
        <w:rPr>
          <w:b/>
          <w:bCs/>
        </w:rPr>
        <w:t>S</w:t>
      </w:r>
      <w:r w:rsidRPr="00FF5697">
        <w:rPr>
          <w:b/>
          <w:bCs/>
        </w:rPr>
        <w:t xml:space="preserve">elezione </w:t>
      </w:r>
      <w:bookmarkStart w:id="1" w:name="_Hlk159162679"/>
      <w:r w:rsidR="00F10EF1">
        <w:rPr>
          <w:b/>
          <w:bCs/>
          <w:i/>
          <w:szCs w:val="22"/>
        </w:rPr>
        <w:t xml:space="preserve">n. 3 </w:t>
      </w:r>
      <w:r w:rsidR="003138FB">
        <w:rPr>
          <w:b/>
          <w:bCs/>
          <w:i/>
          <w:szCs w:val="22"/>
        </w:rPr>
        <w:t>tutor</w:t>
      </w:r>
      <w:r w:rsidR="00F10EF1">
        <w:rPr>
          <w:b/>
          <w:bCs/>
          <w:i/>
          <w:szCs w:val="22"/>
        </w:rPr>
        <w:t xml:space="preserve"> </w:t>
      </w:r>
      <w:r w:rsidR="00F10EF1" w:rsidRPr="00C56E64">
        <w:rPr>
          <w:b/>
          <w:bCs/>
          <w:i/>
          <w:szCs w:val="22"/>
        </w:rPr>
        <w:t xml:space="preserve">per le attività relative </w:t>
      </w:r>
      <w:r w:rsidR="00F10EF1">
        <w:rPr>
          <w:b/>
          <w:bCs/>
          <w:i/>
          <w:szCs w:val="22"/>
        </w:rPr>
        <w:t xml:space="preserve">all’intervento A </w:t>
      </w:r>
      <w:r w:rsidR="00F10EF1" w:rsidRPr="00C56E64">
        <w:rPr>
          <w:b/>
          <w:bCs/>
          <w:i/>
          <w:szCs w:val="22"/>
        </w:rPr>
        <w:t>“Competenze STEM e Multilinguismo per le Studentesse e per gli Studenti delle Scuole Statali di ogni ordine e grado”</w:t>
      </w:r>
      <w:bookmarkEnd w:id="1"/>
    </w:p>
    <w:p w14:paraId="37BB4ABC" w14:textId="77777777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272EEAC3" w14:textId="69AB937C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>dell’</w:t>
      </w:r>
      <w:r w:rsidRPr="005428AA">
        <w:rPr>
          <w:b/>
          <w:i/>
        </w:rPr>
        <w:t>I.</w:t>
      </w:r>
      <w:r w:rsidR="000E0C4C">
        <w:rPr>
          <w:b/>
          <w:i/>
        </w:rPr>
        <w:t>C. “Deledda – S.G. Bosco”</w:t>
      </w:r>
    </w:p>
    <w:p w14:paraId="4DF0F3DC" w14:textId="4EE604F0" w:rsidR="00FE1497" w:rsidRPr="00FF5697" w:rsidRDefault="000E0C4C" w:rsidP="00FE149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GINOSA</w:t>
      </w:r>
    </w:p>
    <w:p w14:paraId="2FC82187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14:paraId="2BBB1362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FE1497">
        <w:rPr>
          <w:sz w:val="24"/>
          <w:szCs w:val="24"/>
        </w:rPr>
        <w:t xml:space="preserve">Il/la sottoscritto/a, __________________________________________ </w:t>
      </w:r>
    </w:p>
    <w:p w14:paraId="42E35A30" w14:textId="77777777" w:rsidR="00FE1497" w:rsidRPr="005428AA" w:rsidRDefault="00FE1497" w:rsidP="00FE1497">
      <w:pPr>
        <w:pStyle w:val="Paragrafoelenco"/>
        <w:widowControl w:val="0"/>
        <w:jc w:val="both"/>
      </w:pPr>
    </w:p>
    <w:p w14:paraId="2707B722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con la presente, ai sensi del Regolamento Europeo GDPR UE 2016/679 e </w:t>
      </w:r>
      <w:proofErr w:type="gramStart"/>
      <w:r w:rsidRPr="005428AA">
        <w:t>D.Lgs</w:t>
      </w:r>
      <w:proofErr w:type="gramEnd"/>
      <w:r w:rsidRPr="005428AA">
        <w:t xml:space="preserve">.196/2003 così come modificato dal </w:t>
      </w:r>
      <w:proofErr w:type="spellStart"/>
      <w:r w:rsidRPr="005428AA">
        <w:t>D.Lgs.</w:t>
      </w:r>
      <w:proofErr w:type="spellEnd"/>
      <w:r w:rsidRPr="005428AA">
        <w:t xml:space="preserve"> 101/2018, </w:t>
      </w:r>
    </w:p>
    <w:p w14:paraId="6E096911" w14:textId="77777777" w:rsidR="00FE1497" w:rsidRDefault="00FE1497" w:rsidP="00FE1497">
      <w:pPr>
        <w:pStyle w:val="Paragrafoelenco"/>
        <w:widowControl w:val="0"/>
        <w:jc w:val="both"/>
      </w:pPr>
      <w:r w:rsidRPr="005428AA">
        <w:tab/>
      </w:r>
      <w:r w:rsidRPr="005428AA">
        <w:tab/>
      </w:r>
      <w:r w:rsidRPr="005428AA">
        <w:tab/>
      </w:r>
      <w:r w:rsidRPr="005428AA">
        <w:tab/>
      </w:r>
      <w:r w:rsidRPr="005428AA">
        <w:tab/>
      </w:r>
    </w:p>
    <w:p w14:paraId="7A10A995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  <w:r w:rsidRPr="005428AA">
        <w:rPr>
          <w:b/>
          <w:bCs/>
        </w:rPr>
        <w:t>AUTORIZZA</w:t>
      </w:r>
    </w:p>
    <w:p w14:paraId="7441E3C1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C46B56F" w14:textId="77777777" w:rsidR="00FE1497" w:rsidRPr="005428AA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FAB4A59" w14:textId="475AA9E0" w:rsidR="00FE1497" w:rsidRDefault="00FE1497" w:rsidP="00FE1497">
      <w:pPr>
        <w:pStyle w:val="Paragrafoelenco"/>
        <w:widowControl w:val="0"/>
        <w:ind w:left="0"/>
        <w:jc w:val="both"/>
      </w:pPr>
      <w:r w:rsidRPr="005428AA">
        <w:t>l’I.</w:t>
      </w:r>
      <w:r w:rsidR="000E0C4C">
        <w:t>C. “Deledda – S. G. Bosco</w:t>
      </w:r>
      <w:r w:rsidRPr="005428AA">
        <w:t xml:space="preserve">” di </w:t>
      </w:r>
      <w:r w:rsidR="000E0C4C">
        <w:t>Ginosa</w:t>
      </w:r>
      <w:r>
        <w:t xml:space="preserve"> </w:t>
      </w:r>
      <w:r w:rsidRPr="005428AA">
        <w:t>al trattamento, anche con l’ausilio di mezzi informatici e telematici, dei d</w:t>
      </w:r>
      <w:r>
        <w:t xml:space="preserve">ati personali forniti dal/dalla </w:t>
      </w:r>
      <w:r w:rsidRPr="005428AA">
        <w:t xml:space="preserve">sottoscritto/a. </w:t>
      </w:r>
    </w:p>
    <w:p w14:paraId="19502F3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3431418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60ACAAD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</w:p>
    <w:p w14:paraId="5B23EF06" w14:textId="77777777" w:rsidR="00FE1497" w:rsidRDefault="00FE1497" w:rsidP="00FE1497">
      <w:pPr>
        <w:pStyle w:val="Paragrafoelenco"/>
        <w:widowControl w:val="0"/>
        <w:ind w:left="0"/>
        <w:jc w:val="both"/>
      </w:pPr>
      <w:r w:rsidRPr="005428AA">
        <w:tab/>
      </w:r>
    </w:p>
    <w:p w14:paraId="0C9593F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615B56CE" w14:textId="31420F5E" w:rsidR="00FE1497" w:rsidRPr="005428AA" w:rsidRDefault="000E0C4C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t>Ginosa</w:t>
      </w:r>
      <w:r w:rsidR="00FE1497" w:rsidRPr="005428AA">
        <w:t>, ______________</w:t>
      </w:r>
      <w:r w:rsidR="00FE1497">
        <w:t>___</w:t>
      </w:r>
      <w:r w:rsidR="00FE1497" w:rsidRPr="005428AA">
        <w:tab/>
      </w:r>
      <w:r w:rsidR="00FE1497" w:rsidRPr="005428AA">
        <w:tab/>
      </w:r>
      <w:r w:rsidR="00FE1497" w:rsidRPr="005428AA">
        <w:tab/>
      </w:r>
      <w:r w:rsidR="00FE1497" w:rsidRPr="005428AA">
        <w:tab/>
      </w:r>
      <w:r w:rsidR="00FE1497">
        <w:t xml:space="preserve">                   </w:t>
      </w:r>
      <w:r w:rsidR="00FE1497" w:rsidRPr="005428AA">
        <w:t xml:space="preserve">Firma </w:t>
      </w:r>
    </w:p>
    <w:p w14:paraId="081E0D62" w14:textId="71349D95" w:rsidR="00FE1497" w:rsidRPr="00015217" w:rsidRDefault="00FE1497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</w:p>
    <w:p w14:paraId="03F41556" w14:textId="77777777" w:rsidR="00FE1497" w:rsidRDefault="00FE1497" w:rsidP="00FE1497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rPr>
          <w:rFonts w:ascii="Calibri" w:eastAsia="Calibri" w:hAnsi="Calibri" w:cs="Calibri"/>
          <w:bCs/>
          <w:iCs/>
          <w:lang w:eastAsia="en-US"/>
        </w:rPr>
      </w:pPr>
    </w:p>
    <w:p w14:paraId="4E517F87" w14:textId="77777777" w:rsidR="00FE1497" w:rsidRDefault="00FE1497" w:rsidP="00EB60F8">
      <w:pPr>
        <w:pStyle w:val="Intestazione"/>
        <w:rPr>
          <w:b/>
        </w:rPr>
      </w:pPr>
    </w:p>
    <w:sectPr w:rsidR="00FE1497" w:rsidSect="004614A7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C4B25" w14:textId="77777777" w:rsidR="004614A7" w:rsidRDefault="004614A7">
      <w:r>
        <w:separator/>
      </w:r>
    </w:p>
  </w:endnote>
  <w:endnote w:type="continuationSeparator" w:id="0">
    <w:p w14:paraId="0BFD459D" w14:textId="77777777" w:rsidR="004614A7" w:rsidRDefault="0046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6D7E9" w14:textId="77777777" w:rsidR="004614A7" w:rsidRDefault="004614A7">
      <w:r>
        <w:separator/>
      </w:r>
    </w:p>
  </w:footnote>
  <w:footnote w:type="continuationSeparator" w:id="0">
    <w:p w14:paraId="6EBDF6D1" w14:textId="77777777" w:rsidR="004614A7" w:rsidRDefault="0046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2E792" w14:textId="2E2A5425" w:rsidR="00EB60F8" w:rsidRDefault="000E0C4C">
    <w:pPr>
      <w:pStyle w:val="Intestazione"/>
    </w:pPr>
    <w:r>
      <w:rPr>
        <w:noProof/>
        <w:color w:val="000000"/>
      </w:rPr>
      <w:drawing>
        <wp:inline distT="0" distB="0" distL="0" distR="0" wp14:anchorId="28EAE1CA" wp14:editId="0D131302">
          <wp:extent cx="6210935" cy="263460"/>
          <wp:effectExtent l="0" t="0" r="0" b="381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935" cy="263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2370299">
    <w:abstractNumId w:val="6"/>
  </w:num>
  <w:num w:numId="2" w16cid:durableId="1899512189">
    <w:abstractNumId w:val="20"/>
  </w:num>
  <w:num w:numId="3" w16cid:durableId="962882958">
    <w:abstractNumId w:val="0"/>
  </w:num>
  <w:num w:numId="4" w16cid:durableId="1869565652">
    <w:abstractNumId w:val="1"/>
  </w:num>
  <w:num w:numId="5" w16cid:durableId="1231232463">
    <w:abstractNumId w:val="2"/>
  </w:num>
  <w:num w:numId="6" w16cid:durableId="42753299">
    <w:abstractNumId w:val="13"/>
  </w:num>
  <w:num w:numId="7" w16cid:durableId="722490063">
    <w:abstractNumId w:val="10"/>
  </w:num>
  <w:num w:numId="8" w16cid:durableId="528683056">
    <w:abstractNumId w:val="25"/>
  </w:num>
  <w:num w:numId="9" w16cid:durableId="742024670">
    <w:abstractNumId w:val="12"/>
  </w:num>
  <w:num w:numId="10" w16cid:durableId="1908567218">
    <w:abstractNumId w:val="32"/>
  </w:num>
  <w:num w:numId="11" w16cid:durableId="2074888931">
    <w:abstractNumId w:val="22"/>
  </w:num>
  <w:num w:numId="12" w16cid:durableId="120267370">
    <w:abstractNumId w:val="7"/>
  </w:num>
  <w:num w:numId="13" w16cid:durableId="1992632700">
    <w:abstractNumId w:val="8"/>
  </w:num>
  <w:num w:numId="14" w16cid:durableId="65105620">
    <w:abstractNumId w:val="5"/>
  </w:num>
  <w:num w:numId="15" w16cid:durableId="753475492">
    <w:abstractNumId w:val="18"/>
  </w:num>
  <w:num w:numId="16" w16cid:durableId="390233251">
    <w:abstractNumId w:val="31"/>
  </w:num>
  <w:num w:numId="17" w16cid:durableId="542060503">
    <w:abstractNumId w:val="9"/>
  </w:num>
  <w:num w:numId="18" w16cid:durableId="1523982111">
    <w:abstractNumId w:val="24"/>
  </w:num>
  <w:num w:numId="19" w16cid:durableId="1780028885">
    <w:abstractNumId w:val="3"/>
  </w:num>
  <w:num w:numId="20" w16cid:durableId="1398362650">
    <w:abstractNumId w:val="4"/>
  </w:num>
  <w:num w:numId="21" w16cid:durableId="1943416838">
    <w:abstractNumId w:val="14"/>
  </w:num>
  <w:num w:numId="22" w16cid:durableId="828861855">
    <w:abstractNumId w:val="15"/>
  </w:num>
  <w:num w:numId="23" w16cid:durableId="1593784125">
    <w:abstractNumId w:val="19"/>
  </w:num>
  <w:num w:numId="24" w16cid:durableId="1121607991">
    <w:abstractNumId w:val="28"/>
  </w:num>
  <w:num w:numId="25" w16cid:durableId="1387488338">
    <w:abstractNumId w:val="11"/>
  </w:num>
  <w:num w:numId="26" w16cid:durableId="837379471">
    <w:abstractNumId w:val="29"/>
  </w:num>
  <w:num w:numId="27" w16cid:durableId="1711959303">
    <w:abstractNumId w:val="27"/>
  </w:num>
  <w:num w:numId="28" w16cid:durableId="1589926365">
    <w:abstractNumId w:val="30"/>
  </w:num>
  <w:num w:numId="29" w16cid:durableId="1628579952">
    <w:abstractNumId w:val="26"/>
  </w:num>
  <w:num w:numId="30" w16cid:durableId="64694622">
    <w:abstractNumId w:val="23"/>
  </w:num>
  <w:num w:numId="31" w16cid:durableId="1774473407">
    <w:abstractNumId w:val="16"/>
  </w:num>
  <w:num w:numId="32" w16cid:durableId="627974178">
    <w:abstractNumId w:val="17"/>
  </w:num>
  <w:num w:numId="33" w16cid:durableId="9353578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0683F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0C4C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38FB"/>
    <w:rsid w:val="00316FC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14A7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74C9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3623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101B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6D1A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0EF1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8594C"/>
    <w:rsid w:val="00F95EBA"/>
    <w:rsid w:val="00F97F53"/>
    <w:rsid w:val="00FA036B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497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1E91C-120F-468B-A41B-856B414A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1489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taic82500r - ISTITUTO COMPRENSIVO S.G. BOSCO P.ZZA NUSCO 14  74013 GINOSA</cp:lastModifiedBy>
  <cp:revision>2</cp:revision>
  <cp:lastPrinted>2023-09-21T15:43:00Z</cp:lastPrinted>
  <dcterms:created xsi:type="dcterms:W3CDTF">2024-03-23T11:00:00Z</dcterms:created>
  <dcterms:modified xsi:type="dcterms:W3CDTF">2024-03-23T11:00:00Z</dcterms:modified>
</cp:coreProperties>
</file>